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8C631A" w14:textId="77777777" w:rsidR="0049785C" w:rsidRDefault="0049785C">
      <w:pPr>
        <w:jc w:val="both"/>
        <w:rPr>
          <w:rFonts w:ascii="Comic Sans MS" w:hAnsi="Comic Sans MS"/>
          <w:b/>
          <w:noProof/>
          <w:color w:val="0000FF"/>
          <w:sz w:val="25"/>
          <w:szCs w:val="25"/>
          <w:u w:val="single"/>
          <w:lang w:val="ca-ES"/>
        </w:rPr>
      </w:pPr>
    </w:p>
    <w:p w14:paraId="58DC25C7" w14:textId="7991C701" w:rsidR="0049785C" w:rsidRDefault="0049785C">
      <w:pPr>
        <w:jc w:val="both"/>
        <w:rPr>
          <w:rFonts w:ascii="Comic Sans MS" w:hAnsi="Comic Sans MS"/>
          <w:b/>
          <w:color w:val="0000FF"/>
          <w:sz w:val="25"/>
          <w:szCs w:val="25"/>
          <w:u w:val="single"/>
          <w:lang w:val="ca-ES"/>
        </w:rPr>
      </w:pPr>
      <w:r>
        <w:rPr>
          <w:rFonts w:ascii="Comic Sans MS" w:hAnsi="Comic Sans MS"/>
          <w:b/>
          <w:noProof/>
          <w:color w:val="0000FF"/>
          <w:sz w:val="25"/>
          <w:szCs w:val="25"/>
          <w:u w:val="single"/>
          <w:lang w:val="ca-ES"/>
        </w:rPr>
        <w:drawing>
          <wp:inline distT="0" distB="0" distL="0" distR="0" wp14:anchorId="38B29C94" wp14:editId="6CBAC362">
            <wp:extent cx="2381250" cy="140967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IGI Logotip versió positiva - reduït (IMPRESSIÓ 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01" cy="14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E31C" w14:textId="77777777" w:rsidR="003570A9" w:rsidRDefault="003570A9" w:rsidP="003570A9">
      <w:pPr>
        <w:rPr>
          <w:color w:val="000000"/>
          <w:lang w:val="en-GB"/>
        </w:rPr>
      </w:pPr>
    </w:p>
    <w:p w14:paraId="2F9A8678" w14:textId="77777777" w:rsidR="00EA32C8" w:rsidRDefault="00EA32C8" w:rsidP="00EA32C8">
      <w:pPr>
        <w:pStyle w:val="NormalWeb"/>
        <w:shd w:val="clear" w:color="auto" w:fill="FFFFFF" w:themeFill="background1"/>
        <w:rPr>
          <w:rFonts w:ascii="Poppins" w:hAnsi="Poppins" w:cs="Poppins"/>
          <w:b/>
          <w:bCs/>
          <w:sz w:val="24"/>
          <w:szCs w:val="24"/>
          <w:bdr w:val="none" w:sz="0" w:space="0" w:color="auto" w:frame="1"/>
          <w:lang w:val="ca-ES"/>
        </w:rPr>
      </w:pPr>
    </w:p>
    <w:p w14:paraId="76D9FA62" w14:textId="77777777" w:rsidR="00EA32C8" w:rsidRDefault="00EA32C8" w:rsidP="00EA32C8">
      <w:pPr>
        <w:pStyle w:val="NormalWeb"/>
        <w:shd w:val="clear" w:color="auto" w:fill="FFFFFF" w:themeFill="background1"/>
        <w:rPr>
          <w:rFonts w:ascii="Poppins" w:hAnsi="Poppins" w:cs="Poppins"/>
          <w:b/>
          <w:bCs/>
          <w:sz w:val="24"/>
          <w:szCs w:val="24"/>
          <w:bdr w:val="none" w:sz="0" w:space="0" w:color="auto" w:frame="1"/>
          <w:lang w:val="ca-ES"/>
        </w:rPr>
      </w:pPr>
    </w:p>
    <w:p w14:paraId="6E45C2DF" w14:textId="56257A84" w:rsidR="00706352" w:rsidRPr="00EA32C8" w:rsidRDefault="00EA32C8" w:rsidP="00EA32C8">
      <w:pPr>
        <w:pStyle w:val="NormalWeb"/>
        <w:shd w:val="clear" w:color="auto" w:fill="FFFFFF" w:themeFill="background1"/>
        <w:rPr>
          <w:rFonts w:ascii="Poppins" w:hAnsi="Poppins" w:cs="Poppins"/>
          <w:b/>
          <w:bCs/>
          <w:sz w:val="24"/>
          <w:szCs w:val="24"/>
          <w:bdr w:val="none" w:sz="0" w:space="0" w:color="auto" w:frame="1"/>
          <w:lang w:val="ca-ES"/>
        </w:rPr>
      </w:pPr>
      <w:r w:rsidRPr="00EA32C8">
        <w:rPr>
          <w:rFonts w:ascii="Poppins" w:hAnsi="Poppins" w:cs="Poppins"/>
          <w:b/>
          <w:bCs/>
          <w:sz w:val="24"/>
          <w:szCs w:val="24"/>
          <w:bdr w:val="none" w:sz="0" w:space="0" w:color="auto" w:frame="1"/>
          <w:lang w:val="ca-ES"/>
        </w:rPr>
        <w:t>ANNA SAIS BUSQUETS</w:t>
      </w:r>
    </w:p>
    <w:p w14:paraId="6328063B" w14:textId="77777777" w:rsidR="00EA32C8" w:rsidRPr="00EA32C8" w:rsidRDefault="00EA32C8" w:rsidP="00EA32C8">
      <w:pPr>
        <w:rPr>
          <w:rFonts w:eastAsiaTheme="minorHAnsi"/>
          <w:lang w:val="ca-ES"/>
        </w:rPr>
      </w:pPr>
    </w:p>
    <w:p w14:paraId="0551D8B4" w14:textId="131B385C" w:rsidR="00706352" w:rsidRPr="00706352" w:rsidRDefault="00EA32C8" w:rsidP="00706352">
      <w:pPr>
        <w:pStyle w:val="NormalWeb"/>
        <w:shd w:val="clear" w:color="auto" w:fill="FFFFFF" w:themeFill="background1"/>
        <w:rPr>
          <w:rFonts w:ascii="Poppins" w:hAnsi="Poppins" w:cs="Poppins"/>
          <w:sz w:val="24"/>
          <w:szCs w:val="24"/>
          <w:lang w:val="ca-ES"/>
        </w:rPr>
      </w:pPr>
      <w:r>
        <w:rPr>
          <w:rFonts w:ascii="Poppins" w:hAnsi="Poppins" w:cs="Poppins"/>
          <w:sz w:val="24"/>
          <w:szCs w:val="24"/>
          <w:lang w:val="ca-ES"/>
        </w:rPr>
        <w:t xml:space="preserve">1990-1993 </w:t>
      </w:r>
      <w:r w:rsidR="00706352" w:rsidRPr="00706352">
        <w:rPr>
          <w:rFonts w:ascii="Poppins" w:hAnsi="Poppins" w:cs="Poppins"/>
          <w:sz w:val="24"/>
          <w:szCs w:val="24"/>
          <w:lang w:val="ca-ES"/>
        </w:rPr>
        <w:t>Diploma</w:t>
      </w:r>
      <w:r>
        <w:rPr>
          <w:rFonts w:ascii="Poppins" w:hAnsi="Poppins" w:cs="Poppins"/>
          <w:sz w:val="24"/>
          <w:szCs w:val="24"/>
          <w:lang w:val="ca-ES"/>
        </w:rPr>
        <w:t>da</w:t>
      </w:r>
      <w:r w:rsidR="00706352" w:rsidRPr="00706352">
        <w:rPr>
          <w:rFonts w:ascii="Poppins" w:hAnsi="Poppins" w:cs="Poppins"/>
          <w:sz w:val="24"/>
          <w:szCs w:val="24"/>
          <w:lang w:val="ca-ES"/>
        </w:rPr>
        <w:t xml:space="preserve"> en Infermeria</w:t>
      </w:r>
      <w:r>
        <w:rPr>
          <w:rFonts w:ascii="Poppins" w:hAnsi="Poppins" w:cs="Poppins"/>
          <w:sz w:val="24"/>
          <w:szCs w:val="24"/>
          <w:lang w:val="ca-ES"/>
        </w:rPr>
        <w:t xml:space="preserve"> (EUI GIRONA)</w:t>
      </w:r>
      <w:r w:rsidR="00706352" w:rsidRPr="00706352">
        <w:rPr>
          <w:rFonts w:ascii="Poppins" w:hAnsi="Poppins" w:cs="Poppins"/>
          <w:sz w:val="24"/>
          <w:szCs w:val="24"/>
          <w:lang w:val="ca-ES"/>
        </w:rPr>
        <w:t xml:space="preserve">  </w:t>
      </w:r>
    </w:p>
    <w:p w14:paraId="45665BD0" w14:textId="02EE5484" w:rsidR="00706352" w:rsidRDefault="00EA32C8" w:rsidP="00706352">
      <w:pPr>
        <w:pStyle w:val="NormalWeb"/>
        <w:shd w:val="clear" w:color="auto" w:fill="FFFFFF" w:themeFill="background1"/>
        <w:rPr>
          <w:rFonts w:ascii="Poppins" w:hAnsi="Poppins" w:cs="Poppins"/>
          <w:sz w:val="24"/>
          <w:szCs w:val="24"/>
          <w:lang w:val="ca-ES"/>
        </w:rPr>
      </w:pPr>
      <w:r>
        <w:rPr>
          <w:rFonts w:ascii="Poppins" w:hAnsi="Poppins" w:cs="Poppins"/>
          <w:sz w:val="24"/>
          <w:szCs w:val="24"/>
          <w:lang w:val="ca-ES"/>
        </w:rPr>
        <w:t>2012 Postgrau Infermeria del Treball (Univ. Pompeu Fabra)</w:t>
      </w:r>
    </w:p>
    <w:p w14:paraId="46EC9F30" w14:textId="77777777" w:rsidR="00EA32C8" w:rsidRPr="00706352" w:rsidRDefault="00EA32C8" w:rsidP="00706352">
      <w:pPr>
        <w:pStyle w:val="NormalWeb"/>
        <w:shd w:val="clear" w:color="auto" w:fill="FFFFFF" w:themeFill="background1"/>
        <w:rPr>
          <w:rFonts w:ascii="Poppins" w:hAnsi="Poppins" w:cs="Poppins"/>
          <w:sz w:val="24"/>
          <w:szCs w:val="24"/>
          <w:lang w:val="ca-ES"/>
        </w:rPr>
      </w:pPr>
    </w:p>
    <w:p w14:paraId="02DD12FB" w14:textId="77777777" w:rsidR="00706352" w:rsidRPr="00706352" w:rsidRDefault="00706352" w:rsidP="00706352">
      <w:pPr>
        <w:pStyle w:val="NormalWeb"/>
        <w:shd w:val="clear" w:color="auto" w:fill="FFFFFF" w:themeFill="background1"/>
        <w:rPr>
          <w:rFonts w:ascii="Poppins" w:hAnsi="Poppins" w:cs="Poppins"/>
          <w:b/>
          <w:bCs/>
          <w:sz w:val="24"/>
          <w:szCs w:val="24"/>
          <w:bdr w:val="none" w:sz="0" w:space="0" w:color="auto" w:frame="1"/>
          <w:lang w:val="ca-ES"/>
        </w:rPr>
      </w:pPr>
      <w:r w:rsidRPr="00706352">
        <w:rPr>
          <w:rFonts w:ascii="Poppins" w:hAnsi="Poppins" w:cs="Poppins"/>
          <w:b/>
          <w:bCs/>
          <w:sz w:val="24"/>
          <w:szCs w:val="24"/>
          <w:bdr w:val="none" w:sz="0" w:space="0" w:color="auto" w:frame="1"/>
          <w:lang w:val="ca-ES"/>
        </w:rPr>
        <w:t>Experiència professional</w:t>
      </w:r>
    </w:p>
    <w:p w14:paraId="762DE78B" w14:textId="2367790A" w:rsidR="00706352" w:rsidRDefault="00706352" w:rsidP="00706352">
      <w:pPr>
        <w:pStyle w:val="NormalWeb"/>
        <w:shd w:val="clear" w:color="auto" w:fill="FFFFFF" w:themeFill="background1"/>
        <w:rPr>
          <w:rFonts w:ascii="Poppins" w:hAnsi="Poppins" w:cs="Poppins"/>
          <w:sz w:val="24"/>
          <w:szCs w:val="24"/>
          <w:lang w:val="ca-ES"/>
        </w:rPr>
      </w:pPr>
    </w:p>
    <w:p w14:paraId="539B3CCA" w14:textId="4CF2415C" w:rsidR="00EA32C8" w:rsidRDefault="00EA32C8" w:rsidP="00706352">
      <w:pPr>
        <w:pStyle w:val="NormalWeb"/>
        <w:shd w:val="clear" w:color="auto" w:fill="FFFFFF" w:themeFill="background1"/>
        <w:rPr>
          <w:rFonts w:ascii="Poppins" w:hAnsi="Poppins" w:cs="Poppins"/>
          <w:sz w:val="24"/>
          <w:szCs w:val="24"/>
          <w:lang w:val="ca-ES"/>
        </w:rPr>
      </w:pPr>
      <w:r>
        <w:rPr>
          <w:rFonts w:ascii="Poppins" w:hAnsi="Poppins" w:cs="Poppins"/>
          <w:sz w:val="24"/>
          <w:szCs w:val="24"/>
          <w:lang w:val="ca-ES"/>
        </w:rPr>
        <w:t>1993-2003 Infermera Hospital de Palamós</w:t>
      </w:r>
    </w:p>
    <w:p w14:paraId="04C23D91" w14:textId="6848F3EC" w:rsidR="00EA32C8" w:rsidRDefault="00EA32C8" w:rsidP="00706352">
      <w:pPr>
        <w:pStyle w:val="NormalWeb"/>
        <w:shd w:val="clear" w:color="auto" w:fill="FFFFFF" w:themeFill="background1"/>
        <w:rPr>
          <w:rFonts w:ascii="Poppins" w:hAnsi="Poppins" w:cs="Poppins"/>
          <w:sz w:val="24"/>
          <w:szCs w:val="24"/>
          <w:lang w:val="ca-ES"/>
        </w:rPr>
      </w:pPr>
      <w:r>
        <w:rPr>
          <w:rFonts w:ascii="Poppins" w:hAnsi="Poppins" w:cs="Poppins"/>
          <w:sz w:val="24"/>
          <w:szCs w:val="24"/>
          <w:lang w:val="ca-ES"/>
        </w:rPr>
        <w:t>2003-2004 Supervisora general de tardes Hospital de Palamós</w:t>
      </w:r>
      <w:bookmarkStart w:id="0" w:name="_GoBack"/>
      <w:bookmarkEnd w:id="0"/>
    </w:p>
    <w:p w14:paraId="679FE00E" w14:textId="320FD3CF" w:rsidR="00EA32C8" w:rsidRPr="00706352" w:rsidRDefault="00EA32C8" w:rsidP="00706352">
      <w:pPr>
        <w:pStyle w:val="NormalWeb"/>
        <w:shd w:val="clear" w:color="auto" w:fill="FFFFFF" w:themeFill="background1"/>
        <w:rPr>
          <w:rFonts w:ascii="Poppins" w:hAnsi="Poppins" w:cs="Poppins"/>
          <w:sz w:val="24"/>
          <w:szCs w:val="24"/>
          <w:lang w:val="ca-ES"/>
        </w:rPr>
      </w:pPr>
      <w:r>
        <w:rPr>
          <w:rFonts w:ascii="Poppins" w:hAnsi="Poppins" w:cs="Poppins"/>
          <w:sz w:val="24"/>
          <w:szCs w:val="24"/>
          <w:lang w:val="ca-ES"/>
        </w:rPr>
        <w:t xml:space="preserve">2004 fins l’actualitat: </w:t>
      </w:r>
      <w:proofErr w:type="spellStart"/>
      <w:r>
        <w:rPr>
          <w:rFonts w:ascii="Poppins" w:hAnsi="Poppins" w:cs="Poppins"/>
          <w:sz w:val="24"/>
          <w:szCs w:val="24"/>
          <w:lang w:val="ca-ES"/>
        </w:rPr>
        <w:t>Quirón</w:t>
      </w:r>
      <w:proofErr w:type="spellEnd"/>
      <w:r>
        <w:rPr>
          <w:rFonts w:ascii="Poppins" w:hAnsi="Poppins" w:cs="Poppins"/>
          <w:sz w:val="24"/>
          <w:szCs w:val="24"/>
          <w:lang w:val="ca-ES"/>
        </w:rPr>
        <w:t xml:space="preserve"> </w:t>
      </w:r>
      <w:proofErr w:type="spellStart"/>
      <w:r>
        <w:rPr>
          <w:rFonts w:ascii="Poppins" w:hAnsi="Poppins" w:cs="Poppins"/>
          <w:sz w:val="24"/>
          <w:szCs w:val="24"/>
          <w:lang w:val="ca-ES"/>
        </w:rPr>
        <w:t>Prevención</w:t>
      </w:r>
      <w:proofErr w:type="spellEnd"/>
      <w:r>
        <w:rPr>
          <w:rFonts w:ascii="Poppins" w:hAnsi="Poppins" w:cs="Poppins"/>
          <w:sz w:val="24"/>
          <w:szCs w:val="24"/>
          <w:lang w:val="ca-ES"/>
        </w:rPr>
        <w:t>. Infermera del Treball</w:t>
      </w:r>
    </w:p>
    <w:p w14:paraId="3CEAA5BD" w14:textId="77777777" w:rsidR="003570A9" w:rsidRPr="00706352" w:rsidRDefault="003570A9" w:rsidP="003570A9">
      <w:pPr>
        <w:rPr>
          <w:color w:val="000000"/>
          <w:lang w:val="ca-ES"/>
        </w:rPr>
      </w:pPr>
    </w:p>
    <w:sectPr w:rsidR="003570A9" w:rsidRPr="00706352" w:rsidSect="00534846">
      <w:footnotePr>
        <w:pos w:val="beneathText"/>
      </w:footnotePr>
      <w:pgSz w:w="12240" w:h="15840"/>
      <w:pgMar w:top="284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C9EC" w14:textId="77777777" w:rsidR="00C945D3" w:rsidRDefault="00C945D3">
      <w:r>
        <w:separator/>
      </w:r>
    </w:p>
  </w:endnote>
  <w:endnote w:type="continuationSeparator" w:id="0">
    <w:p w14:paraId="550D7C8E" w14:textId="77777777" w:rsidR="00C945D3" w:rsidRDefault="00C9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30A37" w14:textId="77777777" w:rsidR="00C945D3" w:rsidRDefault="00C945D3">
      <w:r>
        <w:separator/>
      </w:r>
    </w:p>
  </w:footnote>
  <w:footnote w:type="continuationSeparator" w:id="0">
    <w:p w14:paraId="2AF5821F" w14:textId="77777777" w:rsidR="00C945D3" w:rsidRDefault="00C9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hAnsi="Comic Sans M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58555B2"/>
    <w:multiLevelType w:val="hybridMultilevel"/>
    <w:tmpl w:val="201416D8"/>
    <w:lvl w:ilvl="0" w:tplc="D188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6D77"/>
    <w:multiLevelType w:val="hybridMultilevel"/>
    <w:tmpl w:val="968AAD1E"/>
    <w:lvl w:ilvl="0" w:tplc="FC700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EA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4B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CE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A3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C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25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7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CC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8156A"/>
    <w:multiLevelType w:val="hybridMultilevel"/>
    <w:tmpl w:val="904AF0D0"/>
    <w:lvl w:ilvl="0" w:tplc="D188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63B"/>
    <w:multiLevelType w:val="hybridMultilevel"/>
    <w:tmpl w:val="73CE2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4648F"/>
    <w:multiLevelType w:val="hybridMultilevel"/>
    <w:tmpl w:val="21B44A98"/>
    <w:lvl w:ilvl="0" w:tplc="D188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55"/>
    <w:rsid w:val="000443B6"/>
    <w:rsid w:val="001629D4"/>
    <w:rsid w:val="002E30E1"/>
    <w:rsid w:val="002F06C1"/>
    <w:rsid w:val="003570A9"/>
    <w:rsid w:val="003A0D72"/>
    <w:rsid w:val="0049785C"/>
    <w:rsid w:val="004A17FC"/>
    <w:rsid w:val="00534846"/>
    <w:rsid w:val="005C4925"/>
    <w:rsid w:val="00612CA3"/>
    <w:rsid w:val="006A5419"/>
    <w:rsid w:val="00706352"/>
    <w:rsid w:val="00790455"/>
    <w:rsid w:val="00935AA6"/>
    <w:rsid w:val="00986602"/>
    <w:rsid w:val="00A165BA"/>
    <w:rsid w:val="00A36603"/>
    <w:rsid w:val="00A822AD"/>
    <w:rsid w:val="00A836F3"/>
    <w:rsid w:val="00AD1D39"/>
    <w:rsid w:val="00AD53B1"/>
    <w:rsid w:val="00B6232B"/>
    <w:rsid w:val="00C172EE"/>
    <w:rsid w:val="00C945D3"/>
    <w:rsid w:val="00DA5A1C"/>
    <w:rsid w:val="00E31726"/>
    <w:rsid w:val="00EA32C8"/>
    <w:rsid w:val="00FC22A4"/>
    <w:rsid w:val="1C6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4D087"/>
  <w15:chartTrackingRefBased/>
  <w15:docId w15:val="{6853AAB5-42FE-40D7-9CB0-15F593FB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8"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sz w:val="28"/>
      <w:lang w:val="ca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705" w:firstLine="0"/>
      <w:jc w:val="both"/>
      <w:outlineLvl w:val="2"/>
    </w:pPr>
    <w:rPr>
      <w:b/>
      <w:bCs/>
      <w:color w:val="FF0000"/>
      <w:sz w:val="32"/>
      <w:u w:val="single"/>
      <w:lang w:val="ca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ind w:left="705" w:firstLine="0"/>
      <w:jc w:val="both"/>
      <w:outlineLvl w:val="3"/>
    </w:pPr>
    <w:rPr>
      <w:b/>
      <w:bCs/>
      <w:color w:val="FF0000"/>
      <w:sz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omic Sans MS" w:eastAsia="Times New Roman" w:hAnsi="Comic Sans M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Nmerodepgina">
    <w:name w:val="page number"/>
    <w:basedOn w:val="Fuentedeprrafopredeter1"/>
    <w:semiHidden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pPr>
      <w:ind w:left="705"/>
      <w:jc w:val="both"/>
    </w:pPr>
    <w:rPr>
      <w:sz w:val="28"/>
      <w:lang w:val="ca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Sangra2detindependiente1">
    <w:name w:val="Sangría 2 de t. independiente1"/>
    <w:basedOn w:val="Normal"/>
    <w:pPr>
      <w:ind w:left="705"/>
    </w:pPr>
    <w:rPr>
      <w:rFonts w:ascii="Comic Sans MS" w:hAnsi="Comic Sans MS"/>
      <w:lang w:val="ca-ES"/>
    </w:rPr>
  </w:style>
  <w:style w:type="paragraph" w:customStyle="1" w:styleId="Sangra3detindependiente1">
    <w:name w:val="Sangría 3 de t. independiente1"/>
    <w:basedOn w:val="Normal"/>
    <w:pPr>
      <w:ind w:left="705"/>
      <w:jc w:val="both"/>
    </w:pPr>
    <w:rPr>
      <w:rFonts w:ascii="Comic Sans MS" w:hAnsi="Comic Sans MS"/>
      <w:sz w:val="22"/>
      <w:szCs w:val="22"/>
      <w:lang w:val="ca-ES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Textoindependiente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AA6"/>
    <w:pPr>
      <w:suppressAutoHyphens w:val="0"/>
    </w:pPr>
    <w:rPr>
      <w:rFonts w:ascii="Calibri" w:eastAsiaTheme="minorHAnsi" w:hAnsi="Calibri" w:cs="Calibr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276</Characters>
  <Application>Microsoft Office Word</Application>
  <DocSecurity>0</DocSecurity>
  <Lines>2</Lines>
  <Paragraphs>1</Paragraphs>
  <ScaleCrop>false</ScaleCrop>
  <Company>Hewlett-Packard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.. ..</dc:creator>
  <cp:keywords/>
  <cp:lastModifiedBy>Ester Ayala</cp:lastModifiedBy>
  <cp:revision>2</cp:revision>
  <cp:lastPrinted>2006-10-15T03:39:00Z</cp:lastPrinted>
  <dcterms:created xsi:type="dcterms:W3CDTF">2020-12-09T12:06:00Z</dcterms:created>
  <dcterms:modified xsi:type="dcterms:W3CDTF">2020-12-09T12:06:00Z</dcterms:modified>
</cp:coreProperties>
</file>