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8C631A" w14:textId="77777777" w:rsidR="0049785C" w:rsidRDefault="0049785C">
      <w:pPr>
        <w:jc w:val="both"/>
        <w:rPr>
          <w:rFonts w:ascii="Comic Sans MS" w:hAnsi="Comic Sans MS"/>
          <w:b/>
          <w:noProof/>
          <w:color w:val="0000FF"/>
          <w:sz w:val="25"/>
          <w:szCs w:val="25"/>
          <w:u w:val="single"/>
          <w:lang w:val="ca-ES"/>
        </w:rPr>
      </w:pPr>
    </w:p>
    <w:p w14:paraId="58DC25C7" w14:textId="7991C701" w:rsidR="0049785C" w:rsidRDefault="0049785C">
      <w:pPr>
        <w:jc w:val="both"/>
        <w:rPr>
          <w:rFonts w:ascii="Comic Sans MS" w:hAnsi="Comic Sans MS"/>
          <w:b/>
          <w:color w:val="0000FF"/>
          <w:sz w:val="25"/>
          <w:szCs w:val="25"/>
          <w:u w:val="single"/>
          <w:lang w:val="ca-ES"/>
        </w:rPr>
      </w:pPr>
      <w:r>
        <w:rPr>
          <w:rFonts w:ascii="Comic Sans MS" w:hAnsi="Comic Sans MS"/>
          <w:b/>
          <w:noProof/>
          <w:color w:val="0000FF"/>
          <w:sz w:val="25"/>
          <w:szCs w:val="25"/>
          <w:u w:val="single"/>
          <w:lang w:val="ca-ES"/>
        </w:rPr>
        <w:drawing>
          <wp:inline distT="0" distB="0" distL="0" distR="0" wp14:anchorId="38B29C94" wp14:editId="6CBAC362">
            <wp:extent cx="2381250" cy="140967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IGI Logotip versió positiva - reduït (IMPRESSIÓ CMY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401" cy="141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85E6" w14:textId="4FFB6D87" w:rsidR="0049785C" w:rsidRPr="004C26CF" w:rsidRDefault="0049785C">
      <w:pPr>
        <w:jc w:val="both"/>
        <w:rPr>
          <w:rFonts w:ascii="Poppins" w:hAnsi="Poppins" w:cs="Poppins"/>
          <w:b/>
          <w:color w:val="0000FF"/>
          <w:u w:val="single"/>
          <w:lang w:val="ca-ES"/>
        </w:rPr>
      </w:pPr>
    </w:p>
    <w:p w14:paraId="637CBCE5" w14:textId="79DA95C3" w:rsidR="004C26CF" w:rsidRPr="004C26CF" w:rsidRDefault="004C26CF" w:rsidP="004C26CF">
      <w:pPr>
        <w:jc w:val="both"/>
        <w:rPr>
          <w:rFonts w:ascii="Poppins" w:hAnsi="Poppins" w:cs="Poppins"/>
          <w:b/>
          <w:bCs/>
        </w:rPr>
      </w:pPr>
      <w:r w:rsidRPr="004C26CF">
        <w:rPr>
          <w:rFonts w:ascii="Poppins" w:hAnsi="Poppins" w:cs="Poppins"/>
          <w:b/>
          <w:bCs/>
        </w:rPr>
        <w:t>Dra. Carme Bertran i Noguer</w:t>
      </w:r>
    </w:p>
    <w:p w14:paraId="7342C018" w14:textId="77777777" w:rsidR="004C26CF" w:rsidRDefault="004C26CF" w:rsidP="004C26CF">
      <w:pPr>
        <w:jc w:val="both"/>
        <w:rPr>
          <w:rFonts w:ascii="Poppins" w:hAnsi="Poppins" w:cs="Poppins"/>
        </w:rPr>
      </w:pPr>
    </w:p>
    <w:p w14:paraId="761942B4" w14:textId="5D20A884" w:rsidR="004C26CF" w:rsidRDefault="004C26CF" w:rsidP="004C26CF">
      <w:pPr>
        <w:jc w:val="both"/>
        <w:rPr>
          <w:rFonts w:ascii="Poppins" w:hAnsi="Poppins" w:cs="Poppins"/>
        </w:rPr>
      </w:pPr>
      <w:proofErr w:type="spellStart"/>
      <w:r>
        <w:rPr>
          <w:rFonts w:ascii="Poppins" w:hAnsi="Poppins" w:cs="Poppins"/>
        </w:rPr>
        <w:t>P</w:t>
      </w:r>
      <w:r w:rsidRPr="004C26CF">
        <w:rPr>
          <w:rFonts w:ascii="Poppins" w:hAnsi="Poppins" w:cs="Poppins"/>
        </w:rPr>
        <w:t>rofessora</w:t>
      </w:r>
      <w:proofErr w:type="spellEnd"/>
      <w:r w:rsidRPr="004C26CF">
        <w:rPr>
          <w:rFonts w:ascii="Poppins" w:hAnsi="Poppins" w:cs="Poppins"/>
        </w:rPr>
        <w:t xml:space="preserve"> Titular </w:t>
      </w:r>
      <w:proofErr w:type="spellStart"/>
      <w:r w:rsidRPr="004C26CF">
        <w:rPr>
          <w:rFonts w:ascii="Poppins" w:hAnsi="Poppins" w:cs="Poppins"/>
        </w:rPr>
        <w:t>d’Universitat</w:t>
      </w:r>
      <w:proofErr w:type="spellEnd"/>
      <w:r w:rsidRPr="004C26CF">
        <w:rPr>
          <w:rFonts w:ascii="Poppins" w:hAnsi="Poppins" w:cs="Poppins"/>
        </w:rPr>
        <w:t xml:space="preserve"> del Departament d’Infermeria de la </w:t>
      </w:r>
      <w:proofErr w:type="spellStart"/>
      <w:r w:rsidRPr="004C26CF">
        <w:rPr>
          <w:rFonts w:ascii="Poppins" w:hAnsi="Poppins" w:cs="Poppins"/>
        </w:rPr>
        <w:t>Universitat</w:t>
      </w:r>
      <w:proofErr w:type="spellEnd"/>
      <w:r w:rsidRPr="004C26CF">
        <w:rPr>
          <w:rFonts w:ascii="Poppins" w:hAnsi="Poppins" w:cs="Poppins"/>
        </w:rPr>
        <w:t xml:space="preserve"> de Girona. </w:t>
      </w:r>
    </w:p>
    <w:p w14:paraId="48EDBF99" w14:textId="77777777" w:rsidR="004C26CF" w:rsidRDefault="004C26CF" w:rsidP="004C26CF">
      <w:pPr>
        <w:jc w:val="both"/>
        <w:rPr>
          <w:rFonts w:ascii="Poppins" w:hAnsi="Poppins" w:cs="Poppins"/>
        </w:rPr>
      </w:pPr>
      <w:bookmarkStart w:id="0" w:name="_GoBack"/>
      <w:bookmarkEnd w:id="0"/>
    </w:p>
    <w:p w14:paraId="504AE6FF" w14:textId="77777777" w:rsidR="004C26CF" w:rsidRDefault="004C26CF" w:rsidP="004C26CF">
      <w:pPr>
        <w:jc w:val="both"/>
        <w:rPr>
          <w:rFonts w:ascii="Poppins" w:hAnsi="Poppins" w:cs="Poppins"/>
        </w:rPr>
      </w:pPr>
      <w:proofErr w:type="spellStart"/>
      <w:r>
        <w:rPr>
          <w:rFonts w:ascii="Poppins" w:hAnsi="Poppins" w:cs="Poppins"/>
        </w:rPr>
        <w:t>I</w:t>
      </w:r>
      <w:r w:rsidRPr="004C26CF">
        <w:rPr>
          <w:rFonts w:ascii="Poppins" w:hAnsi="Poppins" w:cs="Poppins"/>
        </w:rPr>
        <w:t>nfermera</w:t>
      </w:r>
      <w:proofErr w:type="spellEnd"/>
      <w:r w:rsidRPr="004C26CF">
        <w:rPr>
          <w:rFonts w:ascii="Poppins" w:hAnsi="Poppins" w:cs="Poppins"/>
        </w:rPr>
        <w:t xml:space="preserve">, </w:t>
      </w:r>
      <w:proofErr w:type="spellStart"/>
      <w:r w:rsidRPr="004C26CF">
        <w:rPr>
          <w:rFonts w:ascii="Poppins" w:hAnsi="Poppins" w:cs="Poppins"/>
        </w:rPr>
        <w:t>llicenciada</w:t>
      </w:r>
      <w:proofErr w:type="spellEnd"/>
      <w:r w:rsidRPr="004C26CF">
        <w:rPr>
          <w:rFonts w:ascii="Poppins" w:hAnsi="Poppins" w:cs="Poppins"/>
        </w:rPr>
        <w:t xml:space="preserve"> en </w:t>
      </w:r>
      <w:proofErr w:type="spellStart"/>
      <w:r w:rsidRPr="004C26CF">
        <w:rPr>
          <w:rFonts w:ascii="Poppins" w:hAnsi="Poppins" w:cs="Poppins"/>
        </w:rPr>
        <w:t>Antropologia</w:t>
      </w:r>
      <w:proofErr w:type="spellEnd"/>
      <w:r w:rsidRPr="004C26CF">
        <w:rPr>
          <w:rFonts w:ascii="Poppins" w:hAnsi="Poppins" w:cs="Poppins"/>
        </w:rPr>
        <w:t xml:space="preserve"> Social </w:t>
      </w:r>
      <w:proofErr w:type="spellStart"/>
      <w:r w:rsidRPr="004C26CF">
        <w:rPr>
          <w:rFonts w:ascii="Poppins" w:hAnsi="Poppins" w:cs="Poppins"/>
        </w:rPr>
        <w:t>i</w:t>
      </w:r>
      <w:proofErr w:type="spellEnd"/>
      <w:r w:rsidRPr="004C26CF">
        <w:rPr>
          <w:rFonts w:ascii="Poppins" w:hAnsi="Poppins" w:cs="Poppins"/>
        </w:rPr>
        <w:t xml:space="preserve"> Cultural a la </w:t>
      </w:r>
      <w:proofErr w:type="spellStart"/>
      <w:r w:rsidRPr="004C26CF">
        <w:rPr>
          <w:rFonts w:ascii="Poppins" w:hAnsi="Poppins" w:cs="Poppins"/>
        </w:rPr>
        <w:t>Universitat</w:t>
      </w:r>
      <w:proofErr w:type="spellEnd"/>
      <w:r w:rsidRPr="004C26CF">
        <w:rPr>
          <w:rFonts w:ascii="Poppins" w:hAnsi="Poppins" w:cs="Poppins"/>
        </w:rPr>
        <w:t xml:space="preserve"> </w:t>
      </w:r>
      <w:proofErr w:type="spellStart"/>
      <w:r w:rsidRPr="004C26CF">
        <w:rPr>
          <w:rFonts w:ascii="Poppins" w:hAnsi="Poppins" w:cs="Poppins"/>
        </w:rPr>
        <w:t>Autònoma</w:t>
      </w:r>
      <w:proofErr w:type="spellEnd"/>
      <w:r w:rsidRPr="004C26CF">
        <w:rPr>
          <w:rFonts w:ascii="Poppins" w:hAnsi="Poppins" w:cs="Poppins"/>
        </w:rPr>
        <w:t xml:space="preserve"> de Barcelona i doctora per la </w:t>
      </w:r>
      <w:proofErr w:type="spellStart"/>
      <w:r w:rsidRPr="004C26CF">
        <w:rPr>
          <w:rFonts w:ascii="Poppins" w:hAnsi="Poppins" w:cs="Poppins"/>
        </w:rPr>
        <w:t>Universitat</w:t>
      </w:r>
      <w:proofErr w:type="spellEnd"/>
      <w:r w:rsidRPr="004C26CF">
        <w:rPr>
          <w:rFonts w:ascii="Poppins" w:hAnsi="Poppins" w:cs="Poppins"/>
        </w:rPr>
        <w:t xml:space="preserve"> de Girona. </w:t>
      </w:r>
    </w:p>
    <w:p w14:paraId="04F599F9" w14:textId="77777777" w:rsidR="004C26CF" w:rsidRDefault="004C26CF" w:rsidP="004C26CF">
      <w:pPr>
        <w:jc w:val="both"/>
        <w:rPr>
          <w:rFonts w:ascii="Poppins" w:hAnsi="Poppins" w:cs="Poppins"/>
        </w:rPr>
      </w:pPr>
    </w:p>
    <w:p w14:paraId="5E405D1D" w14:textId="648CB481" w:rsidR="004C26CF" w:rsidRPr="004C26CF" w:rsidRDefault="004C26CF" w:rsidP="004C26CF">
      <w:pPr>
        <w:jc w:val="both"/>
        <w:rPr>
          <w:rFonts w:ascii="Poppins" w:hAnsi="Poppins" w:cs="Poppins"/>
          <w:lang w:eastAsia="en-US"/>
        </w:rPr>
      </w:pPr>
      <w:r w:rsidRPr="004C26CF">
        <w:rPr>
          <w:rFonts w:ascii="Poppins" w:hAnsi="Poppins" w:cs="Poppins"/>
        </w:rPr>
        <w:t xml:space="preserve">De la </w:t>
      </w:r>
      <w:proofErr w:type="spellStart"/>
      <w:r w:rsidRPr="004C26CF">
        <w:rPr>
          <w:rFonts w:ascii="Poppins" w:hAnsi="Poppins" w:cs="Poppins"/>
        </w:rPr>
        <w:t>seva</w:t>
      </w:r>
      <w:proofErr w:type="spellEnd"/>
      <w:r w:rsidRPr="004C26CF">
        <w:rPr>
          <w:rFonts w:ascii="Poppins" w:hAnsi="Poppins" w:cs="Poppins"/>
        </w:rPr>
        <w:t xml:space="preserve"> </w:t>
      </w:r>
      <w:proofErr w:type="spellStart"/>
      <w:r w:rsidRPr="004C26CF">
        <w:rPr>
          <w:rFonts w:ascii="Poppins" w:hAnsi="Poppins" w:cs="Poppins"/>
        </w:rPr>
        <w:t>trajectòria</w:t>
      </w:r>
      <w:proofErr w:type="spellEnd"/>
      <w:r w:rsidRPr="004C26CF">
        <w:rPr>
          <w:rFonts w:ascii="Poppins" w:hAnsi="Poppins" w:cs="Poppins"/>
        </w:rPr>
        <w:t xml:space="preserve"> de recerca i </w:t>
      </w:r>
      <w:proofErr w:type="spellStart"/>
      <w:r w:rsidRPr="004C26CF">
        <w:rPr>
          <w:rFonts w:ascii="Poppins" w:hAnsi="Poppins" w:cs="Poppins"/>
        </w:rPr>
        <w:t>transferència</w:t>
      </w:r>
      <w:proofErr w:type="spellEnd"/>
      <w:r w:rsidRPr="004C26CF">
        <w:rPr>
          <w:rFonts w:ascii="Poppins" w:hAnsi="Poppins" w:cs="Poppins"/>
        </w:rPr>
        <w:t xml:space="preserve">, comentar que és membre del Grup de Recerca Salut i Atenció </w:t>
      </w:r>
      <w:proofErr w:type="spellStart"/>
      <w:r w:rsidRPr="004C26CF">
        <w:rPr>
          <w:rFonts w:ascii="Poppins" w:hAnsi="Poppins" w:cs="Poppins"/>
        </w:rPr>
        <w:t>sanitària</w:t>
      </w:r>
      <w:proofErr w:type="spellEnd"/>
      <w:r w:rsidRPr="004C26CF">
        <w:rPr>
          <w:rFonts w:ascii="Poppins" w:hAnsi="Poppins" w:cs="Poppins"/>
        </w:rPr>
        <w:t xml:space="preserve">, </w:t>
      </w:r>
      <w:proofErr w:type="spellStart"/>
      <w:r w:rsidRPr="004C26CF">
        <w:rPr>
          <w:rFonts w:ascii="Poppins" w:hAnsi="Poppins" w:cs="Poppins"/>
        </w:rPr>
        <w:t>grup</w:t>
      </w:r>
      <w:proofErr w:type="spellEnd"/>
      <w:r w:rsidRPr="004C26CF">
        <w:rPr>
          <w:rFonts w:ascii="Poppins" w:hAnsi="Poppins" w:cs="Poppins"/>
        </w:rPr>
        <w:t xml:space="preserve"> </w:t>
      </w:r>
      <w:proofErr w:type="spellStart"/>
      <w:r w:rsidRPr="004C26CF">
        <w:rPr>
          <w:rFonts w:ascii="Poppins" w:hAnsi="Poppins" w:cs="Poppins"/>
        </w:rPr>
        <w:t>reconegut</w:t>
      </w:r>
      <w:proofErr w:type="spellEnd"/>
      <w:r w:rsidRPr="004C26CF">
        <w:rPr>
          <w:rFonts w:ascii="Poppins" w:hAnsi="Poppins" w:cs="Poppins"/>
        </w:rPr>
        <w:t xml:space="preserve"> per la Generalitat de Catalunya i investigadora activa de la UdG. </w:t>
      </w:r>
    </w:p>
    <w:p w14:paraId="7BA5A650" w14:textId="1CEA35D6" w:rsidR="0049785C" w:rsidRPr="004C26CF" w:rsidRDefault="0049785C">
      <w:pPr>
        <w:jc w:val="both"/>
        <w:rPr>
          <w:rFonts w:ascii="Poppins" w:hAnsi="Poppins" w:cs="Poppins"/>
          <w:b/>
          <w:color w:val="0000FF"/>
          <w:u w:val="single"/>
        </w:rPr>
      </w:pPr>
    </w:p>
    <w:sectPr w:rsidR="0049785C" w:rsidRPr="004C26CF" w:rsidSect="0049785C">
      <w:footnotePr>
        <w:pos w:val="beneathText"/>
      </w:footnotePr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580F9" w14:textId="77777777" w:rsidR="00280F38" w:rsidRDefault="00280F38">
      <w:r>
        <w:separator/>
      </w:r>
    </w:p>
  </w:endnote>
  <w:endnote w:type="continuationSeparator" w:id="0">
    <w:p w14:paraId="7FB09E13" w14:textId="77777777" w:rsidR="00280F38" w:rsidRDefault="0028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8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8359" w14:textId="77777777" w:rsidR="00280F38" w:rsidRDefault="00280F38">
      <w:r>
        <w:separator/>
      </w:r>
    </w:p>
  </w:footnote>
  <w:footnote w:type="continuationSeparator" w:id="0">
    <w:p w14:paraId="1C3A30ED" w14:textId="77777777" w:rsidR="00280F38" w:rsidRDefault="0028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hAnsi="Comic Sans MS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4DF56D77"/>
    <w:multiLevelType w:val="hybridMultilevel"/>
    <w:tmpl w:val="968AAD1E"/>
    <w:lvl w:ilvl="0" w:tplc="FC700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EA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4B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CE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A3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CE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25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07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CC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55"/>
    <w:rsid w:val="000443B6"/>
    <w:rsid w:val="001629D4"/>
    <w:rsid w:val="00280F38"/>
    <w:rsid w:val="002E30E1"/>
    <w:rsid w:val="003A0D72"/>
    <w:rsid w:val="0049785C"/>
    <w:rsid w:val="004A17FC"/>
    <w:rsid w:val="004C26CF"/>
    <w:rsid w:val="00612CA3"/>
    <w:rsid w:val="006A5419"/>
    <w:rsid w:val="00790455"/>
    <w:rsid w:val="00A165BA"/>
    <w:rsid w:val="00A36603"/>
    <w:rsid w:val="00AD1D39"/>
    <w:rsid w:val="00AF4FEF"/>
    <w:rsid w:val="00B6232B"/>
    <w:rsid w:val="00C172EE"/>
    <w:rsid w:val="00DA5A1C"/>
    <w:rsid w:val="00E20682"/>
    <w:rsid w:val="00E31726"/>
    <w:rsid w:val="1C6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4D087"/>
  <w15:chartTrackingRefBased/>
  <w15:docId w15:val="{6853AAB5-42FE-40D7-9CB0-15F593FB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8"/>
      <w:lang w:val="ca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sz w:val="28"/>
      <w:lang w:val="ca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705" w:firstLine="0"/>
      <w:jc w:val="both"/>
      <w:outlineLvl w:val="2"/>
    </w:pPr>
    <w:rPr>
      <w:b/>
      <w:bCs/>
      <w:color w:val="FF0000"/>
      <w:sz w:val="32"/>
      <w:u w:val="single"/>
      <w:lang w:val="ca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ind w:left="705" w:firstLine="0"/>
      <w:jc w:val="both"/>
      <w:outlineLvl w:val="3"/>
    </w:pPr>
    <w:rPr>
      <w:b/>
      <w:bCs/>
      <w:color w:val="FF0000"/>
      <w:sz w:val="28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Comic Sans MS" w:eastAsia="Times New Roman" w:hAnsi="Comic Sans MS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styleId="Nmerodepgina">
    <w:name w:val="page number"/>
    <w:basedOn w:val="Fuentedeprrafopredeter1"/>
    <w:semiHidden/>
  </w:style>
  <w:style w:type="character" w:customStyle="1" w:styleId="Smbolsdepic">
    <w:name w:val="Símbols de pic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pPr>
      <w:ind w:left="705"/>
      <w:jc w:val="both"/>
    </w:pPr>
    <w:rPr>
      <w:sz w:val="28"/>
      <w:lang w:val="ca-E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Sangra2detindependiente1">
    <w:name w:val="Sangría 2 de t. independiente1"/>
    <w:basedOn w:val="Normal"/>
    <w:pPr>
      <w:ind w:left="705"/>
    </w:pPr>
    <w:rPr>
      <w:rFonts w:ascii="Comic Sans MS" w:hAnsi="Comic Sans MS"/>
      <w:lang w:val="ca-ES"/>
    </w:rPr>
  </w:style>
  <w:style w:type="paragraph" w:customStyle="1" w:styleId="Sangra3detindependiente1">
    <w:name w:val="Sangría 3 de t. independiente1"/>
    <w:basedOn w:val="Normal"/>
    <w:pPr>
      <w:ind w:left="705"/>
      <w:jc w:val="both"/>
    </w:pPr>
    <w:rPr>
      <w:rFonts w:ascii="Comic Sans MS" w:hAnsi="Comic Sans MS"/>
      <w:sz w:val="22"/>
      <w:szCs w:val="22"/>
      <w:lang w:val="ca-ES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ingutdelmarc">
    <w:name w:val="Contingut del marc"/>
    <w:basedOn w:val="Textoindependiente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0</DocSecurity>
  <Lines>3</Lines>
  <Paragraphs>1</Paragraphs>
  <ScaleCrop>false</ScaleCrop>
  <Company>Hewlett-Packard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.. ..</dc:creator>
  <cp:keywords/>
  <cp:lastModifiedBy>Ester Ayala</cp:lastModifiedBy>
  <cp:revision>2</cp:revision>
  <cp:lastPrinted>2006-10-15T03:39:00Z</cp:lastPrinted>
  <dcterms:created xsi:type="dcterms:W3CDTF">2020-11-17T10:00:00Z</dcterms:created>
  <dcterms:modified xsi:type="dcterms:W3CDTF">2020-11-17T10:00:00Z</dcterms:modified>
</cp:coreProperties>
</file>