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7501D" w14:textId="7B6B27A0" w:rsidR="006A5419" w:rsidRDefault="006A5419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</w:p>
    <w:p w14:paraId="688C631A" w14:textId="77777777" w:rsidR="0049785C" w:rsidRDefault="0049785C">
      <w:pPr>
        <w:jc w:val="both"/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</w:pPr>
    </w:p>
    <w:p w14:paraId="58DC25C7" w14:textId="7991C701" w:rsidR="0049785C" w:rsidRDefault="0049785C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  <w:r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  <w:drawing>
          <wp:inline distT="0" distB="0" distL="0" distR="0" wp14:anchorId="38B29C94" wp14:editId="6CBAC362">
            <wp:extent cx="2381250" cy="14096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GI Logotip versió positiva - reduït (IMPRESSIÓ 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01" cy="14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85E6" w14:textId="4FFB6D87" w:rsidR="0049785C" w:rsidRDefault="0049785C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</w:p>
    <w:p w14:paraId="3656B9AB" w14:textId="77777777" w:rsidR="006A5419" w:rsidRDefault="006A5419">
      <w:pPr>
        <w:rPr>
          <w:sz w:val="19"/>
          <w:szCs w:val="19"/>
          <w:u w:val="single"/>
          <w:lang w:val="ca-ES"/>
        </w:rPr>
      </w:pPr>
    </w:p>
    <w:p w14:paraId="45FB0818" w14:textId="77777777" w:rsidR="006A5419" w:rsidRDefault="006A5419">
      <w:pPr>
        <w:rPr>
          <w:sz w:val="19"/>
          <w:szCs w:val="19"/>
          <w:lang w:val="ca-ES"/>
        </w:rPr>
      </w:pPr>
    </w:p>
    <w:p w14:paraId="450465F1" w14:textId="46631DD0" w:rsidR="00534846" w:rsidRDefault="00534846" w:rsidP="00534846">
      <w:pPr>
        <w:rPr>
          <w:rFonts w:ascii="Poppins" w:hAnsi="Poppins" w:cs="Poppins"/>
        </w:rPr>
      </w:pPr>
      <w:r w:rsidRPr="00534846">
        <w:rPr>
          <w:rFonts w:ascii="Poppins" w:hAnsi="Poppins" w:cs="Poppins"/>
          <w:b/>
          <w:bCs/>
        </w:rPr>
        <w:t>Laura Aulinas Quintana</w:t>
      </w:r>
      <w:bookmarkStart w:id="0" w:name="_GoBack"/>
      <w:bookmarkEnd w:id="0"/>
    </w:p>
    <w:p w14:paraId="07EA94A7" w14:textId="77777777" w:rsidR="00534846" w:rsidRDefault="00534846" w:rsidP="00534846">
      <w:pPr>
        <w:rPr>
          <w:rFonts w:ascii="Poppins" w:hAnsi="Poppins" w:cs="Poppins"/>
        </w:rPr>
      </w:pPr>
    </w:p>
    <w:p w14:paraId="105A20CB" w14:textId="659D78C3" w:rsidR="00534846" w:rsidRPr="00534846" w:rsidRDefault="00534846" w:rsidP="00534846">
      <w:pPr>
        <w:pStyle w:val="Prrafodelista"/>
        <w:numPr>
          <w:ilvl w:val="0"/>
          <w:numId w:val="7"/>
        </w:numPr>
        <w:rPr>
          <w:rFonts w:ascii="Poppins" w:hAnsi="Poppins" w:cs="Poppins"/>
        </w:rPr>
      </w:pPr>
      <w:r w:rsidRPr="00534846">
        <w:rPr>
          <w:rFonts w:ascii="Poppins" w:hAnsi="Poppins" w:cs="Poppins"/>
        </w:rPr>
        <w:t xml:space="preserve">DIPLOMADA UNIVERSITÀRIA EN INFERMERIA. Facultat </w:t>
      </w:r>
      <w:r w:rsidRPr="00534846">
        <w:rPr>
          <w:rFonts w:ascii="Poppins" w:hAnsi="Poppins" w:cs="Poppins"/>
        </w:rPr>
        <w:t>d’Infermeria de la UdG (1992).</w:t>
      </w:r>
    </w:p>
    <w:p w14:paraId="6CE0271A" w14:textId="77777777" w:rsidR="00534846" w:rsidRPr="00534846" w:rsidRDefault="00534846" w:rsidP="00534846">
      <w:pPr>
        <w:rPr>
          <w:rFonts w:ascii="Poppins" w:hAnsi="Poppins" w:cs="Poppins"/>
        </w:rPr>
      </w:pPr>
    </w:p>
    <w:p w14:paraId="6CA8BD1F" w14:textId="77777777" w:rsidR="00534846" w:rsidRPr="00534846" w:rsidRDefault="00534846" w:rsidP="00534846">
      <w:pPr>
        <w:pStyle w:val="Prrafodelista"/>
        <w:numPr>
          <w:ilvl w:val="0"/>
          <w:numId w:val="7"/>
        </w:numPr>
        <w:spacing w:line="276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 xml:space="preserve">MÀSTER EN GERONTOLOGIA SOCIAL </w:t>
      </w:r>
      <w:proofErr w:type="gramStart"/>
      <w:r w:rsidRPr="00534846">
        <w:rPr>
          <w:rFonts w:ascii="Poppins" w:hAnsi="Poppins" w:cs="Poppins"/>
        </w:rPr>
        <w:t xml:space="preserve">APLICADA  </w:t>
      </w:r>
      <w:proofErr w:type="spellStart"/>
      <w:r w:rsidRPr="00534846">
        <w:rPr>
          <w:rFonts w:ascii="Poppins" w:hAnsi="Poppins" w:cs="Poppins"/>
        </w:rPr>
        <w:t>Universitat</w:t>
      </w:r>
      <w:proofErr w:type="spellEnd"/>
      <w:proofErr w:type="gramEnd"/>
      <w:r w:rsidRPr="00534846">
        <w:rPr>
          <w:rFonts w:ascii="Poppins" w:hAnsi="Poppins" w:cs="Poppins"/>
        </w:rPr>
        <w:t xml:space="preserve"> Barcelona </w:t>
      </w:r>
      <w:proofErr w:type="spellStart"/>
      <w:r w:rsidRPr="00534846">
        <w:rPr>
          <w:rFonts w:ascii="Poppins" w:hAnsi="Poppins" w:cs="Poppins"/>
        </w:rPr>
        <w:t>any</w:t>
      </w:r>
      <w:proofErr w:type="spellEnd"/>
      <w:r w:rsidRPr="00534846">
        <w:rPr>
          <w:rFonts w:ascii="Poppins" w:hAnsi="Poppins" w:cs="Poppins"/>
        </w:rPr>
        <w:t xml:space="preserve"> 2005</w:t>
      </w:r>
    </w:p>
    <w:p w14:paraId="206C4301" w14:textId="77777777" w:rsidR="00534846" w:rsidRPr="00534846" w:rsidRDefault="00534846" w:rsidP="00534846">
      <w:pPr>
        <w:pStyle w:val="Prrafodelista"/>
        <w:numPr>
          <w:ilvl w:val="0"/>
          <w:numId w:val="7"/>
        </w:numPr>
        <w:spacing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 xml:space="preserve">POSTGRAU-CURS AUTOFORMATIU PER A DIPLOMATS EN </w:t>
      </w:r>
      <w:proofErr w:type="gramStart"/>
      <w:r w:rsidRPr="00534846">
        <w:rPr>
          <w:rFonts w:ascii="Poppins" w:hAnsi="Poppins" w:cs="Poppins"/>
        </w:rPr>
        <w:t>INFERMERIA  Institut</w:t>
      </w:r>
      <w:proofErr w:type="gramEnd"/>
      <w:r w:rsidRPr="00534846">
        <w:rPr>
          <w:rFonts w:ascii="Poppins" w:hAnsi="Poppins" w:cs="Poppins"/>
        </w:rPr>
        <w:t xml:space="preserve"> Estudis de la Salut i </w:t>
      </w:r>
      <w:proofErr w:type="spellStart"/>
      <w:r w:rsidRPr="00534846">
        <w:rPr>
          <w:rFonts w:ascii="Poppins" w:hAnsi="Poppins" w:cs="Poppins"/>
        </w:rPr>
        <w:t>Universitat</w:t>
      </w:r>
      <w:proofErr w:type="spellEnd"/>
      <w:r w:rsidRPr="00534846">
        <w:rPr>
          <w:rFonts w:ascii="Poppins" w:hAnsi="Poppins" w:cs="Poppins"/>
        </w:rPr>
        <w:t xml:space="preserve"> de Barcelona any2008</w:t>
      </w:r>
    </w:p>
    <w:p w14:paraId="745330D6" w14:textId="77777777" w:rsidR="00534846" w:rsidRPr="00534846" w:rsidRDefault="00534846" w:rsidP="00534846">
      <w:pPr>
        <w:pStyle w:val="Prrafodelista"/>
        <w:numPr>
          <w:ilvl w:val="0"/>
          <w:numId w:val="7"/>
        </w:numPr>
        <w:spacing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 xml:space="preserve">ESPECIALITAT </w:t>
      </w:r>
      <w:proofErr w:type="gramStart"/>
      <w:r w:rsidRPr="00534846">
        <w:rPr>
          <w:rFonts w:ascii="Poppins" w:hAnsi="Poppins" w:cs="Poppins"/>
        </w:rPr>
        <w:t>D’INFERMERIA  EN</w:t>
      </w:r>
      <w:proofErr w:type="gramEnd"/>
      <w:r w:rsidRPr="00534846">
        <w:rPr>
          <w:rFonts w:ascii="Poppins" w:hAnsi="Poppins" w:cs="Poppins"/>
        </w:rPr>
        <w:t xml:space="preserve"> GERIATRIA   Madrid </w:t>
      </w:r>
      <w:proofErr w:type="spellStart"/>
      <w:r w:rsidRPr="00534846">
        <w:rPr>
          <w:rFonts w:ascii="Poppins" w:hAnsi="Poppins" w:cs="Poppins"/>
        </w:rPr>
        <w:t>any</w:t>
      </w:r>
      <w:proofErr w:type="spellEnd"/>
      <w:r w:rsidRPr="00534846">
        <w:rPr>
          <w:rFonts w:ascii="Poppins" w:hAnsi="Poppins" w:cs="Poppins"/>
        </w:rPr>
        <w:t xml:space="preserve"> 2013</w:t>
      </w:r>
    </w:p>
    <w:p w14:paraId="368579C7" w14:textId="77777777" w:rsidR="00534846" w:rsidRPr="00534846" w:rsidRDefault="00534846" w:rsidP="00534846">
      <w:pPr>
        <w:pStyle w:val="Prrafodelista"/>
        <w:spacing w:line="360" w:lineRule="auto"/>
        <w:rPr>
          <w:rFonts w:ascii="Poppins" w:hAnsi="Poppins" w:cs="Poppins"/>
        </w:rPr>
      </w:pPr>
    </w:p>
    <w:p w14:paraId="399DA0D5" w14:textId="77777777" w:rsidR="00534846" w:rsidRPr="00534846" w:rsidRDefault="00534846" w:rsidP="00534846">
      <w:pPr>
        <w:rPr>
          <w:rFonts w:ascii="Poppins" w:hAnsi="Poppins" w:cs="Poppins"/>
          <w:b/>
        </w:rPr>
      </w:pPr>
      <w:r w:rsidRPr="00534846">
        <w:rPr>
          <w:rFonts w:ascii="Poppins" w:hAnsi="Poppins" w:cs="Poppins"/>
          <w:b/>
        </w:rPr>
        <w:t>EXPERIÈNCIA LABORAL:</w:t>
      </w:r>
    </w:p>
    <w:p w14:paraId="6F2FE78A" w14:textId="77777777" w:rsidR="00534846" w:rsidRPr="00534846" w:rsidRDefault="00534846" w:rsidP="00534846">
      <w:pPr>
        <w:pStyle w:val="Prrafodelista"/>
        <w:numPr>
          <w:ilvl w:val="0"/>
          <w:numId w:val="6"/>
        </w:numPr>
        <w:suppressAutoHyphens w:val="0"/>
        <w:spacing w:after="200"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>SERVEI TRAUMATOLOGIA: HOCG DES DE 1992-1994</w:t>
      </w:r>
    </w:p>
    <w:p w14:paraId="1BD28302" w14:textId="77777777" w:rsidR="00534846" w:rsidRPr="00534846" w:rsidRDefault="00534846" w:rsidP="00534846">
      <w:pPr>
        <w:pStyle w:val="Prrafodelista"/>
        <w:numPr>
          <w:ilvl w:val="0"/>
          <w:numId w:val="6"/>
        </w:numPr>
        <w:suppressAutoHyphens w:val="0"/>
        <w:spacing w:after="200"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>SOCIOSANITARI: 1994-ACTUAL</w:t>
      </w:r>
    </w:p>
    <w:p w14:paraId="75F8B086" w14:textId="77777777" w:rsidR="00534846" w:rsidRPr="00534846" w:rsidRDefault="00534846" w:rsidP="00534846">
      <w:pPr>
        <w:pStyle w:val="Prrafodelista"/>
        <w:numPr>
          <w:ilvl w:val="0"/>
          <w:numId w:val="6"/>
        </w:numPr>
        <w:suppressAutoHyphens w:val="0"/>
        <w:spacing w:after="200"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>GABINET MÈDIC DE LA GARROTXA: 1992</w:t>
      </w:r>
    </w:p>
    <w:p w14:paraId="60990BD9" w14:textId="77777777" w:rsidR="00534846" w:rsidRPr="00534846" w:rsidRDefault="00534846" w:rsidP="00534846">
      <w:pPr>
        <w:pStyle w:val="Prrafodelista"/>
        <w:numPr>
          <w:ilvl w:val="0"/>
          <w:numId w:val="6"/>
        </w:numPr>
        <w:suppressAutoHyphens w:val="0"/>
        <w:spacing w:after="200"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 xml:space="preserve">UNIVERSITAT DE GIRONA: Tutora de </w:t>
      </w:r>
      <w:proofErr w:type="spellStart"/>
      <w:r w:rsidRPr="00534846">
        <w:rPr>
          <w:rFonts w:ascii="Poppins" w:hAnsi="Poppins" w:cs="Poppins"/>
        </w:rPr>
        <w:t>pràctiques</w:t>
      </w:r>
      <w:proofErr w:type="spellEnd"/>
      <w:r w:rsidRPr="00534846">
        <w:rPr>
          <w:rFonts w:ascii="Poppins" w:hAnsi="Poppins" w:cs="Poppins"/>
        </w:rPr>
        <w:t xml:space="preserve"> </w:t>
      </w:r>
      <w:proofErr w:type="spellStart"/>
      <w:r w:rsidRPr="00534846">
        <w:rPr>
          <w:rFonts w:ascii="Poppins" w:hAnsi="Poppins" w:cs="Poppins"/>
        </w:rPr>
        <w:t>clíniques</w:t>
      </w:r>
      <w:proofErr w:type="spellEnd"/>
      <w:r w:rsidRPr="00534846">
        <w:rPr>
          <w:rFonts w:ascii="Poppins" w:hAnsi="Poppins" w:cs="Poppins"/>
        </w:rPr>
        <w:t xml:space="preserve"> des de 1997-actualitat.</w:t>
      </w:r>
    </w:p>
    <w:p w14:paraId="6A6877BE" w14:textId="77777777" w:rsidR="00534846" w:rsidRPr="00534846" w:rsidRDefault="00534846" w:rsidP="00534846">
      <w:pPr>
        <w:pStyle w:val="Prrafodelista"/>
        <w:numPr>
          <w:ilvl w:val="0"/>
          <w:numId w:val="6"/>
        </w:numPr>
        <w:suppressAutoHyphens w:val="0"/>
        <w:spacing w:after="200" w:line="360" w:lineRule="auto"/>
        <w:rPr>
          <w:rFonts w:ascii="Poppins" w:hAnsi="Poppins" w:cs="Poppins"/>
        </w:rPr>
      </w:pPr>
      <w:r w:rsidRPr="00534846">
        <w:rPr>
          <w:rFonts w:ascii="Poppins" w:hAnsi="Poppins" w:cs="Poppins"/>
        </w:rPr>
        <w:t>PROFESSORA ASSOCIADA A LA FACULTAT D’INFERMERIA DE LA UNIVERSITAT DE GIRONA DES DE 2008 - ACTUALITAT</w:t>
      </w:r>
    </w:p>
    <w:p w14:paraId="48A21919" w14:textId="77777777" w:rsidR="006A5419" w:rsidRDefault="006A5419">
      <w:pPr>
        <w:ind w:left="705"/>
        <w:jc w:val="both"/>
      </w:pPr>
    </w:p>
    <w:sectPr w:rsidR="006A5419" w:rsidSect="00534846">
      <w:footerReference w:type="default" r:id="rId8"/>
      <w:footerReference w:type="first" r:id="rId9"/>
      <w:footnotePr>
        <w:pos w:val="beneathText"/>
      </w:footnotePr>
      <w:pgSz w:w="12240" w:h="15840"/>
      <w:pgMar w:top="284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A2D" w14:textId="77777777" w:rsidR="002F06C1" w:rsidRDefault="002F06C1">
      <w:r>
        <w:separator/>
      </w:r>
    </w:p>
  </w:endnote>
  <w:endnote w:type="continuationSeparator" w:id="0">
    <w:p w14:paraId="04EE29FA" w14:textId="77777777" w:rsidR="002F06C1" w:rsidRDefault="002F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9056" w14:textId="77777777" w:rsidR="006A5419" w:rsidRDefault="00B6232B">
    <w:pPr>
      <w:pStyle w:val="Piedepgina"/>
      <w:ind w:right="360"/>
      <w:rPr>
        <w:rFonts w:ascii="Comic Sans MS" w:hAnsi="Comic Sans MS"/>
        <w:sz w:val="14"/>
        <w:szCs w:val="14"/>
        <w:lang w:val="ca-ES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0D2FFD" wp14:editId="07777777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77777777" w:rsidR="006A5419" w:rsidRDefault="006A5419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36603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D2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" stroked="f">
              <v:fill opacity="0"/>
              <v:textbox inset="0,0,0,0">
                <w:txbxContent>
                  <w:p w14:paraId="74E21C83" w14:textId="77777777" w:rsidR="006A5419" w:rsidRDefault="006A5419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36603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A5419">
      <w:rPr>
        <w:rFonts w:ascii="Comic Sans MS" w:hAnsi="Comic Sans MS"/>
        <w:sz w:val="14"/>
        <w:szCs w:val="14"/>
        <w:lang w:val="ca-ES"/>
      </w:rPr>
      <w:t>CURRÍCULUM DE MARTA FIGUERAS ROLDAN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B4AB" w14:textId="77777777" w:rsidR="006A5419" w:rsidRDefault="006A5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1D26" w14:textId="77777777" w:rsidR="002F06C1" w:rsidRDefault="002F06C1">
      <w:r>
        <w:separator/>
      </w:r>
    </w:p>
  </w:footnote>
  <w:footnote w:type="continuationSeparator" w:id="0">
    <w:p w14:paraId="77D6046E" w14:textId="77777777" w:rsidR="002F06C1" w:rsidRDefault="002F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B29C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8555B2"/>
    <w:multiLevelType w:val="hybridMultilevel"/>
    <w:tmpl w:val="201416D8"/>
    <w:lvl w:ilvl="0" w:tplc="D188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6D77"/>
    <w:multiLevelType w:val="hybridMultilevel"/>
    <w:tmpl w:val="968AAD1E"/>
    <w:lvl w:ilvl="0" w:tplc="FC70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4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56A"/>
    <w:multiLevelType w:val="hybridMultilevel"/>
    <w:tmpl w:val="904AF0D0"/>
    <w:lvl w:ilvl="0" w:tplc="D188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5"/>
    <w:rsid w:val="000443B6"/>
    <w:rsid w:val="001629D4"/>
    <w:rsid w:val="002E30E1"/>
    <w:rsid w:val="002F06C1"/>
    <w:rsid w:val="003A0D72"/>
    <w:rsid w:val="0049785C"/>
    <w:rsid w:val="004A17FC"/>
    <w:rsid w:val="00534846"/>
    <w:rsid w:val="00612CA3"/>
    <w:rsid w:val="006A5419"/>
    <w:rsid w:val="00790455"/>
    <w:rsid w:val="00A165BA"/>
    <w:rsid w:val="00A36603"/>
    <w:rsid w:val="00AD1D39"/>
    <w:rsid w:val="00B6232B"/>
    <w:rsid w:val="00C172EE"/>
    <w:rsid w:val="00DA5A1C"/>
    <w:rsid w:val="00E31726"/>
    <w:rsid w:val="1C6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D087"/>
  <w15:chartTrackingRefBased/>
  <w15:docId w15:val="{6853AAB5-42FE-40D7-9CB0-15F593F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 w:val="28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705" w:firstLine="0"/>
      <w:jc w:val="both"/>
      <w:outlineLvl w:val="2"/>
    </w:pPr>
    <w:rPr>
      <w:b/>
      <w:bCs/>
      <w:color w:val="FF0000"/>
      <w:sz w:val="32"/>
      <w:u w:val="single"/>
      <w:lang w:val="ca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ind w:left="705" w:firstLine="0"/>
      <w:jc w:val="both"/>
      <w:outlineLvl w:val="3"/>
    </w:pPr>
    <w:rPr>
      <w:b/>
      <w:bCs/>
      <w:color w:val="FF0000"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pgina">
    <w:name w:val="page number"/>
    <w:basedOn w:val="Fuentedeprrafopredeter1"/>
    <w:semiHidden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pPr>
      <w:ind w:left="705"/>
      <w:jc w:val="both"/>
    </w:pPr>
    <w:rPr>
      <w:sz w:val="28"/>
      <w:lang w:val="ca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angra2detindependiente1">
    <w:name w:val="Sangría 2 de t. independiente1"/>
    <w:basedOn w:val="Normal"/>
    <w:pPr>
      <w:ind w:left="705"/>
    </w:pPr>
    <w:rPr>
      <w:rFonts w:ascii="Comic Sans MS" w:hAnsi="Comic Sans MS"/>
      <w:lang w:val="ca-ES"/>
    </w:rPr>
  </w:style>
  <w:style w:type="paragraph" w:customStyle="1" w:styleId="Sangra3detindependiente1">
    <w:name w:val="Sangría 3 de t. independiente1"/>
    <w:basedOn w:val="Normal"/>
    <w:pPr>
      <w:ind w:left="705"/>
      <w:jc w:val="both"/>
    </w:pPr>
    <w:rPr>
      <w:rFonts w:ascii="Comic Sans MS" w:hAnsi="Comic Sans MS"/>
      <w:sz w:val="22"/>
      <w:szCs w:val="22"/>
      <w:lang w:val="ca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oindependiente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 ..</dc:creator>
  <cp:keywords/>
  <cp:lastModifiedBy>Ester Ayala</cp:lastModifiedBy>
  <cp:revision>2</cp:revision>
  <cp:lastPrinted>2006-10-15T03:39:00Z</cp:lastPrinted>
  <dcterms:created xsi:type="dcterms:W3CDTF">2020-11-16T11:17:00Z</dcterms:created>
  <dcterms:modified xsi:type="dcterms:W3CDTF">2020-11-16T11:17:00Z</dcterms:modified>
</cp:coreProperties>
</file>