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37501D" w14:textId="7B6B27A0" w:rsidR="006A5419" w:rsidRDefault="006A5419">
      <w:pPr>
        <w:jc w:val="both"/>
        <w:rPr>
          <w:rFonts w:ascii="Comic Sans MS" w:hAnsi="Comic Sans MS"/>
          <w:b/>
          <w:color w:val="0000FF"/>
          <w:sz w:val="25"/>
          <w:szCs w:val="25"/>
          <w:u w:val="single"/>
          <w:lang w:val="ca-ES"/>
        </w:rPr>
      </w:pPr>
    </w:p>
    <w:p w14:paraId="688C631A" w14:textId="77777777" w:rsidR="0049785C" w:rsidRDefault="0049785C">
      <w:pPr>
        <w:jc w:val="both"/>
        <w:rPr>
          <w:rFonts w:ascii="Comic Sans MS" w:hAnsi="Comic Sans MS"/>
          <w:b/>
          <w:noProof/>
          <w:color w:val="0000FF"/>
          <w:sz w:val="25"/>
          <w:szCs w:val="25"/>
          <w:u w:val="single"/>
          <w:lang w:val="ca-ES"/>
        </w:rPr>
      </w:pPr>
    </w:p>
    <w:p w14:paraId="58DC25C7" w14:textId="7991C701" w:rsidR="0049785C" w:rsidRDefault="0049785C">
      <w:pPr>
        <w:jc w:val="both"/>
        <w:rPr>
          <w:rFonts w:ascii="Comic Sans MS" w:hAnsi="Comic Sans MS"/>
          <w:b/>
          <w:color w:val="0000FF"/>
          <w:sz w:val="25"/>
          <w:szCs w:val="25"/>
          <w:u w:val="single"/>
          <w:lang w:val="ca-ES"/>
        </w:rPr>
      </w:pPr>
      <w:r>
        <w:rPr>
          <w:rFonts w:ascii="Comic Sans MS" w:hAnsi="Comic Sans MS"/>
          <w:b/>
          <w:noProof/>
          <w:color w:val="0000FF"/>
          <w:sz w:val="25"/>
          <w:szCs w:val="25"/>
          <w:u w:val="single"/>
          <w:lang w:val="ca-ES"/>
        </w:rPr>
        <w:drawing>
          <wp:inline distT="0" distB="0" distL="0" distR="0" wp14:anchorId="38B29C94" wp14:editId="6CBAC362">
            <wp:extent cx="2381250" cy="140967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IGI Logotip versió positiva - reduït (IMPRESSIÓ CMY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401" cy="141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E439" w14:textId="77777777" w:rsidR="00FF2350" w:rsidRDefault="00FF2350" w:rsidP="00FF235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ca-ES" w:eastAsia="es-ES_tradnl"/>
        </w:rPr>
      </w:pPr>
    </w:p>
    <w:p w14:paraId="0ADF4739" w14:textId="77777777" w:rsidR="0010463B" w:rsidRDefault="0010463B" w:rsidP="00EB5559">
      <w:pPr>
        <w:rPr>
          <w:i/>
          <w:iCs/>
          <w:color w:val="171717"/>
        </w:rPr>
      </w:pPr>
    </w:p>
    <w:p w14:paraId="387F00C9" w14:textId="6FCD4CE5" w:rsidR="00007FCE" w:rsidRPr="00007FCE" w:rsidRDefault="00007FCE" w:rsidP="00007FCE">
      <w:pPr>
        <w:rPr>
          <w:rFonts w:ascii="Poppins" w:hAnsi="Poppins" w:cs="Poppins"/>
          <w:b/>
          <w:bCs/>
        </w:rPr>
      </w:pPr>
      <w:r w:rsidRPr="00007FCE">
        <w:rPr>
          <w:rFonts w:ascii="Poppins" w:hAnsi="Poppins" w:cs="Poppins"/>
          <w:b/>
          <w:bCs/>
        </w:rPr>
        <w:t>YOLANDA MORALES LOZANO</w:t>
      </w:r>
    </w:p>
    <w:p w14:paraId="320BD86A" w14:textId="77777777" w:rsidR="00007FCE" w:rsidRPr="00007FCE" w:rsidRDefault="00007FCE" w:rsidP="00007FCE">
      <w:pPr>
        <w:rPr>
          <w:rFonts w:ascii="Poppins" w:hAnsi="Poppins" w:cs="Poppins"/>
          <w:sz w:val="22"/>
          <w:szCs w:val="22"/>
          <w:lang w:eastAsia="en-US"/>
        </w:rPr>
      </w:pPr>
    </w:p>
    <w:p w14:paraId="7B4DF123" w14:textId="77777777" w:rsidR="00007FCE" w:rsidRPr="00007FCE" w:rsidRDefault="00007FCE" w:rsidP="00007FCE">
      <w:pPr>
        <w:rPr>
          <w:rFonts w:ascii="Poppins" w:hAnsi="Poppins" w:cs="Poppins"/>
        </w:rPr>
      </w:pPr>
      <w:r w:rsidRPr="00007FCE">
        <w:rPr>
          <w:rFonts w:ascii="Poppins" w:hAnsi="Poppins" w:cs="Poppins"/>
        </w:rPr>
        <w:t>Diplomada 1998</w:t>
      </w:r>
    </w:p>
    <w:p w14:paraId="7828CEE9" w14:textId="60699E79" w:rsidR="00007FCE" w:rsidRPr="00007FCE" w:rsidRDefault="00007FCE" w:rsidP="00007FCE">
      <w:pPr>
        <w:rPr>
          <w:rFonts w:ascii="Poppins" w:hAnsi="Poppins" w:cs="Poppins"/>
        </w:rPr>
      </w:pPr>
      <w:r w:rsidRPr="00007FCE">
        <w:rPr>
          <w:rFonts w:ascii="Poppins" w:hAnsi="Poppins" w:cs="Poppins"/>
          <w:lang w:val="en-GB"/>
        </w:rPr>
        <w:t>1998 – 2007</w:t>
      </w:r>
      <w:r w:rsidRPr="00007FCE">
        <w:rPr>
          <w:rFonts w:ascii="Poppins" w:hAnsi="Poppins" w:cs="Poppins"/>
          <w:lang w:val="en-GB"/>
        </w:rPr>
        <w:t xml:space="preserve">: </w:t>
      </w:r>
      <w:r w:rsidRPr="00007FCE">
        <w:rPr>
          <w:rFonts w:ascii="Poppins" w:hAnsi="Poppins" w:cs="Poppins"/>
          <w:lang w:val="en-GB"/>
        </w:rPr>
        <w:t xml:space="preserve"> hospital </w:t>
      </w:r>
      <w:r w:rsidRPr="00007FCE">
        <w:rPr>
          <w:rFonts w:ascii="Poppins" w:hAnsi="Poppins" w:cs="Poppins"/>
          <w:lang w:val="en-GB"/>
        </w:rPr>
        <w:t>G</w:t>
      </w:r>
      <w:r w:rsidRPr="00007FCE">
        <w:rPr>
          <w:rFonts w:ascii="Poppins" w:hAnsi="Poppins" w:cs="Poppins"/>
          <w:lang w:val="en-GB"/>
        </w:rPr>
        <w:t xml:space="preserve">ermans </w:t>
      </w:r>
      <w:r w:rsidRPr="00007FCE">
        <w:rPr>
          <w:rFonts w:ascii="Poppins" w:hAnsi="Poppins" w:cs="Poppins"/>
          <w:lang w:val="en-GB"/>
        </w:rPr>
        <w:t>T</w:t>
      </w:r>
      <w:r w:rsidRPr="00007FCE">
        <w:rPr>
          <w:rFonts w:ascii="Poppins" w:hAnsi="Poppins" w:cs="Poppins"/>
          <w:lang w:val="en-GB"/>
        </w:rPr>
        <w:t xml:space="preserve">ries i </w:t>
      </w:r>
      <w:r w:rsidRPr="00007FCE">
        <w:rPr>
          <w:rFonts w:ascii="Poppins" w:hAnsi="Poppins" w:cs="Poppins"/>
          <w:lang w:val="en-GB"/>
        </w:rPr>
        <w:t>P</w:t>
      </w:r>
      <w:r w:rsidRPr="00007FCE">
        <w:rPr>
          <w:rFonts w:ascii="Poppins" w:hAnsi="Poppins" w:cs="Poppins"/>
          <w:lang w:val="en-GB"/>
        </w:rPr>
        <w:t xml:space="preserve">ujols. </w:t>
      </w:r>
      <w:proofErr w:type="spellStart"/>
      <w:r w:rsidRPr="00007FCE">
        <w:rPr>
          <w:rFonts w:ascii="Poppins" w:hAnsi="Poppins" w:cs="Poppins"/>
        </w:rPr>
        <w:t>Corretorns</w:t>
      </w:r>
      <w:proofErr w:type="spellEnd"/>
      <w:r w:rsidRPr="00007FCE">
        <w:rPr>
          <w:rFonts w:ascii="Poppins" w:hAnsi="Poppins" w:cs="Poppins"/>
        </w:rPr>
        <w:t xml:space="preserve"> de </w:t>
      </w:r>
      <w:proofErr w:type="spellStart"/>
      <w:r w:rsidRPr="00007FCE">
        <w:rPr>
          <w:rFonts w:ascii="Poppins" w:hAnsi="Poppins" w:cs="Poppins"/>
        </w:rPr>
        <w:t>crític</w:t>
      </w:r>
      <w:proofErr w:type="spellEnd"/>
    </w:p>
    <w:p w14:paraId="5096C2F2" w14:textId="637AFFCA" w:rsidR="00007FCE" w:rsidRPr="00007FCE" w:rsidRDefault="00007FCE" w:rsidP="00007FCE">
      <w:pPr>
        <w:rPr>
          <w:rFonts w:ascii="Poppins" w:hAnsi="Poppins" w:cs="Poppins"/>
        </w:rPr>
      </w:pPr>
      <w:r w:rsidRPr="00007FCE">
        <w:rPr>
          <w:rFonts w:ascii="Poppins" w:hAnsi="Poppins" w:cs="Poppins"/>
        </w:rPr>
        <w:t>2007 -2014</w:t>
      </w:r>
      <w:r>
        <w:rPr>
          <w:rFonts w:ascii="Poppins" w:hAnsi="Poppins" w:cs="Poppins"/>
        </w:rPr>
        <w:t xml:space="preserve">: </w:t>
      </w:r>
      <w:r w:rsidRPr="00007FCE">
        <w:rPr>
          <w:rFonts w:ascii="Poppins" w:hAnsi="Poppins" w:cs="Poppins"/>
        </w:rPr>
        <w:t>Hospital de Girona Dr</w:t>
      </w:r>
      <w:r>
        <w:rPr>
          <w:rFonts w:ascii="Poppins" w:hAnsi="Poppins" w:cs="Poppins"/>
        </w:rPr>
        <w:t>.</w:t>
      </w:r>
      <w:r w:rsidRPr="00007FCE">
        <w:rPr>
          <w:rFonts w:ascii="Poppins" w:hAnsi="Poppins" w:cs="Poppins"/>
        </w:rPr>
        <w:t xml:space="preserve"> Josep Trueta- </w:t>
      </w:r>
      <w:proofErr w:type="spellStart"/>
      <w:r w:rsidRPr="00007FCE">
        <w:rPr>
          <w:rFonts w:ascii="Poppins" w:hAnsi="Poppins" w:cs="Poppins"/>
        </w:rPr>
        <w:t>Urgències</w:t>
      </w:r>
      <w:proofErr w:type="spellEnd"/>
    </w:p>
    <w:p w14:paraId="00CC7031" w14:textId="77777777" w:rsidR="00007FCE" w:rsidRDefault="00007FCE" w:rsidP="00007FCE">
      <w:pPr>
        <w:rPr>
          <w:rFonts w:ascii="Poppins" w:hAnsi="Poppins" w:cs="Poppins"/>
        </w:rPr>
      </w:pPr>
      <w:r w:rsidRPr="00007FCE">
        <w:rPr>
          <w:rFonts w:ascii="Poppins" w:hAnsi="Poppins" w:cs="Poppins"/>
        </w:rPr>
        <w:t xml:space="preserve">2014 – </w:t>
      </w:r>
      <w:proofErr w:type="spellStart"/>
      <w:r w:rsidRPr="00007FCE">
        <w:rPr>
          <w:rFonts w:ascii="Poppins" w:hAnsi="Poppins" w:cs="Poppins"/>
        </w:rPr>
        <w:t>actualitat</w:t>
      </w:r>
      <w:proofErr w:type="spellEnd"/>
      <w:r>
        <w:rPr>
          <w:rFonts w:ascii="Poppins" w:hAnsi="Poppins" w:cs="Poppins"/>
        </w:rPr>
        <w:t>:</w:t>
      </w:r>
      <w:r w:rsidRPr="00007FCE">
        <w:rPr>
          <w:rFonts w:ascii="Poppins" w:hAnsi="Poppins" w:cs="Poppins"/>
        </w:rPr>
        <w:t xml:space="preserve"> Hospital de Girona Dr</w:t>
      </w:r>
      <w:r>
        <w:rPr>
          <w:rFonts w:ascii="Poppins" w:hAnsi="Poppins" w:cs="Poppins"/>
        </w:rPr>
        <w:t>.</w:t>
      </w:r>
      <w:r w:rsidRPr="00007FCE">
        <w:rPr>
          <w:rFonts w:ascii="Poppins" w:hAnsi="Poppins" w:cs="Poppins"/>
        </w:rPr>
        <w:t xml:space="preserve"> Josep Trueta. </w:t>
      </w:r>
      <w:proofErr w:type="spellStart"/>
      <w:r w:rsidRPr="00007FCE">
        <w:rPr>
          <w:rFonts w:ascii="Poppins" w:hAnsi="Poppins" w:cs="Poppins"/>
        </w:rPr>
        <w:t>Unitat</w:t>
      </w:r>
      <w:proofErr w:type="spellEnd"/>
      <w:r w:rsidRPr="00007FCE">
        <w:rPr>
          <w:rFonts w:ascii="Poppins" w:hAnsi="Poppins" w:cs="Poppins"/>
        </w:rPr>
        <w:t xml:space="preserve"> de </w:t>
      </w:r>
      <w:proofErr w:type="spellStart"/>
      <w:r w:rsidRPr="00007FCE">
        <w:rPr>
          <w:rFonts w:ascii="Poppins" w:hAnsi="Poppins" w:cs="Poppins"/>
        </w:rPr>
        <w:t>Diàlisi</w:t>
      </w:r>
      <w:proofErr w:type="spellEnd"/>
      <w:r w:rsidRPr="00007FCE">
        <w:rPr>
          <w:rFonts w:ascii="Poppins" w:hAnsi="Poppins" w:cs="Poppins"/>
        </w:rPr>
        <w:t xml:space="preserve">. </w:t>
      </w:r>
    </w:p>
    <w:p w14:paraId="42C192F5" w14:textId="02A35C15" w:rsidR="00007FCE" w:rsidRPr="00007FCE" w:rsidRDefault="00007FCE" w:rsidP="00007FCE">
      <w:pPr>
        <w:rPr>
          <w:rFonts w:ascii="Poppins" w:hAnsi="Poppins" w:cs="Poppins"/>
        </w:rPr>
      </w:pPr>
      <w:r w:rsidRPr="00007FCE">
        <w:rPr>
          <w:rFonts w:ascii="Poppins" w:hAnsi="Poppins" w:cs="Poppins"/>
        </w:rPr>
        <w:t>Des de 2018</w:t>
      </w:r>
      <w:r>
        <w:rPr>
          <w:rFonts w:ascii="Poppins" w:hAnsi="Poppins" w:cs="Poppins"/>
        </w:rPr>
        <w:t xml:space="preserve">: </w:t>
      </w:r>
      <w:proofErr w:type="spellStart"/>
      <w:r>
        <w:rPr>
          <w:rFonts w:ascii="Poppins" w:hAnsi="Poppins" w:cs="Poppins"/>
        </w:rPr>
        <w:t>i</w:t>
      </w:r>
      <w:r w:rsidRPr="00007FCE">
        <w:rPr>
          <w:rFonts w:ascii="Poppins" w:hAnsi="Poppins" w:cs="Poppins"/>
        </w:rPr>
        <w:t>nfermera</w:t>
      </w:r>
      <w:proofErr w:type="spellEnd"/>
      <w:r w:rsidRPr="00007FCE"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r</w:t>
      </w:r>
      <w:r w:rsidRPr="00007FCE">
        <w:rPr>
          <w:rFonts w:ascii="Poppins" w:hAnsi="Poppins" w:cs="Poppins"/>
        </w:rPr>
        <w:t>eferent</w:t>
      </w:r>
      <w:proofErr w:type="spellEnd"/>
      <w:r w:rsidRPr="00007FCE">
        <w:rPr>
          <w:rFonts w:ascii="Poppins" w:hAnsi="Poppins" w:cs="Poppins"/>
        </w:rPr>
        <w:t xml:space="preserve"> de la </w:t>
      </w:r>
      <w:proofErr w:type="spellStart"/>
      <w:r>
        <w:rPr>
          <w:rFonts w:ascii="Poppins" w:hAnsi="Poppins" w:cs="Poppins"/>
        </w:rPr>
        <w:t>U</w:t>
      </w:r>
      <w:r w:rsidRPr="00007FCE">
        <w:rPr>
          <w:rFonts w:ascii="Poppins" w:hAnsi="Poppins" w:cs="Poppins"/>
        </w:rPr>
        <w:t>nitat</w:t>
      </w:r>
      <w:proofErr w:type="spellEnd"/>
      <w:r w:rsidRPr="00007FCE">
        <w:rPr>
          <w:rFonts w:ascii="Poppins" w:hAnsi="Poppins" w:cs="Poppins"/>
        </w:rPr>
        <w:t xml:space="preserve"> de </w:t>
      </w:r>
      <w:proofErr w:type="spellStart"/>
      <w:r w:rsidRPr="00007FCE">
        <w:rPr>
          <w:rFonts w:ascii="Poppins" w:hAnsi="Poppins" w:cs="Poppins"/>
        </w:rPr>
        <w:t>diàlisi</w:t>
      </w:r>
      <w:proofErr w:type="spellEnd"/>
    </w:p>
    <w:p w14:paraId="172FA111" w14:textId="4AD3416B" w:rsidR="00007FCE" w:rsidRPr="00007FCE" w:rsidRDefault="00007FCE" w:rsidP="00007FCE">
      <w:pPr>
        <w:rPr>
          <w:rFonts w:ascii="Poppins" w:hAnsi="Poppins" w:cs="Poppins"/>
        </w:rPr>
      </w:pPr>
      <w:r w:rsidRPr="00007FCE">
        <w:rPr>
          <w:rFonts w:ascii="Poppins" w:hAnsi="Poppins" w:cs="Poppins"/>
        </w:rPr>
        <w:t>2012 – 2020</w:t>
      </w:r>
      <w:r>
        <w:rPr>
          <w:rFonts w:ascii="Poppins" w:hAnsi="Poppins" w:cs="Poppins"/>
        </w:rPr>
        <w:t>:</w:t>
      </w:r>
      <w:r w:rsidRPr="00007FCE">
        <w:rPr>
          <w:rFonts w:ascii="Poppins" w:hAnsi="Poppins" w:cs="Poppins"/>
        </w:rPr>
        <w:t xml:space="preserve"> Docen</w:t>
      </w:r>
      <w:r>
        <w:rPr>
          <w:rFonts w:ascii="Poppins" w:hAnsi="Poppins" w:cs="Poppins"/>
        </w:rPr>
        <w:t>t</w:t>
      </w:r>
      <w:bookmarkStart w:id="0" w:name="_GoBack"/>
      <w:bookmarkEnd w:id="0"/>
      <w:r w:rsidRPr="00007FCE">
        <w:rPr>
          <w:rFonts w:ascii="Poppins" w:hAnsi="Poppins" w:cs="Poppins"/>
        </w:rPr>
        <w:t xml:space="preserve"> a cicles </w:t>
      </w:r>
      <w:proofErr w:type="spellStart"/>
      <w:r w:rsidRPr="00007FCE">
        <w:rPr>
          <w:rFonts w:ascii="Poppins" w:hAnsi="Poppins" w:cs="Poppins"/>
        </w:rPr>
        <w:t>formatiu</w:t>
      </w:r>
      <w:proofErr w:type="spellEnd"/>
      <w:r w:rsidRPr="00007FCE">
        <w:rPr>
          <w:rFonts w:ascii="Poppins" w:hAnsi="Poppins" w:cs="Poppins"/>
        </w:rPr>
        <w:t xml:space="preserve"> i </w:t>
      </w:r>
      <w:proofErr w:type="spellStart"/>
      <w:r w:rsidRPr="00007FCE">
        <w:rPr>
          <w:rFonts w:ascii="Poppins" w:hAnsi="Poppins" w:cs="Poppins"/>
        </w:rPr>
        <w:t>grau</w:t>
      </w:r>
      <w:proofErr w:type="spellEnd"/>
      <w:r w:rsidRPr="00007FCE">
        <w:rPr>
          <w:rFonts w:ascii="Poppins" w:hAnsi="Poppins" w:cs="Poppins"/>
        </w:rPr>
        <w:t xml:space="preserve"> </w:t>
      </w:r>
      <w:proofErr w:type="spellStart"/>
      <w:r w:rsidRPr="00007FCE">
        <w:rPr>
          <w:rFonts w:ascii="Poppins" w:hAnsi="Poppins" w:cs="Poppins"/>
        </w:rPr>
        <w:t>fisioteràpia</w:t>
      </w:r>
      <w:proofErr w:type="spellEnd"/>
      <w:r w:rsidRPr="00007FCE">
        <w:rPr>
          <w:rFonts w:ascii="Poppins" w:hAnsi="Poppins" w:cs="Poppins"/>
        </w:rPr>
        <w:t xml:space="preserve"> a </w:t>
      </w:r>
      <w:proofErr w:type="spellStart"/>
      <w:r w:rsidRPr="00007FCE">
        <w:rPr>
          <w:rFonts w:ascii="Poppins" w:hAnsi="Poppins" w:cs="Poppins"/>
        </w:rPr>
        <w:t>Euses</w:t>
      </w:r>
      <w:proofErr w:type="spellEnd"/>
    </w:p>
    <w:p w14:paraId="46408D32" w14:textId="77777777" w:rsidR="00FF2350" w:rsidRPr="00007FCE" w:rsidRDefault="00FF2350" w:rsidP="00FF2350">
      <w:pPr>
        <w:spacing w:line="360" w:lineRule="auto"/>
        <w:jc w:val="both"/>
        <w:rPr>
          <w:rFonts w:ascii="Poppins" w:hAnsi="Poppins" w:cs="Poppins"/>
          <w:b/>
          <w:bCs/>
          <w:color w:val="000000"/>
          <w:sz w:val="22"/>
          <w:szCs w:val="22"/>
          <w:lang w:eastAsia="es-ES_tradnl"/>
        </w:rPr>
      </w:pPr>
    </w:p>
    <w:sectPr w:rsidR="00FF2350" w:rsidRPr="00007FCE" w:rsidSect="0093702B">
      <w:footnotePr>
        <w:pos w:val="beneathText"/>
      </w:footnotePr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AA98F" w14:textId="77777777" w:rsidR="00FA3111" w:rsidRDefault="00FA3111">
      <w:r>
        <w:separator/>
      </w:r>
    </w:p>
  </w:endnote>
  <w:endnote w:type="continuationSeparator" w:id="0">
    <w:p w14:paraId="195930BB" w14:textId="77777777" w:rsidR="00FA3111" w:rsidRDefault="00FA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8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6C21" w14:textId="77777777" w:rsidR="00FA3111" w:rsidRDefault="00FA3111">
      <w:r>
        <w:separator/>
      </w:r>
    </w:p>
  </w:footnote>
  <w:footnote w:type="continuationSeparator" w:id="0">
    <w:p w14:paraId="12928629" w14:textId="77777777" w:rsidR="00FA3111" w:rsidRDefault="00FA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hAnsi="Comic Sans MS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4DF56D77"/>
    <w:multiLevelType w:val="hybridMultilevel"/>
    <w:tmpl w:val="968AAD1E"/>
    <w:lvl w:ilvl="0" w:tplc="FC700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EA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4B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CE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A3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CE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25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07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CC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55"/>
    <w:rsid w:val="00002E56"/>
    <w:rsid w:val="00007FCE"/>
    <w:rsid w:val="000443B6"/>
    <w:rsid w:val="0010463B"/>
    <w:rsid w:val="0011631E"/>
    <w:rsid w:val="001629D4"/>
    <w:rsid w:val="002E30E1"/>
    <w:rsid w:val="003579C3"/>
    <w:rsid w:val="003A0D72"/>
    <w:rsid w:val="00470031"/>
    <w:rsid w:val="0049785C"/>
    <w:rsid w:val="004A17FC"/>
    <w:rsid w:val="00612CA3"/>
    <w:rsid w:val="006A5419"/>
    <w:rsid w:val="00790455"/>
    <w:rsid w:val="007D520F"/>
    <w:rsid w:val="0093702B"/>
    <w:rsid w:val="0098784A"/>
    <w:rsid w:val="00A165BA"/>
    <w:rsid w:val="00A36603"/>
    <w:rsid w:val="00AD1D39"/>
    <w:rsid w:val="00AF4FEF"/>
    <w:rsid w:val="00B6232B"/>
    <w:rsid w:val="00C172EE"/>
    <w:rsid w:val="00CA5626"/>
    <w:rsid w:val="00CD5EA0"/>
    <w:rsid w:val="00DA5A1C"/>
    <w:rsid w:val="00E20682"/>
    <w:rsid w:val="00E31726"/>
    <w:rsid w:val="00E865D0"/>
    <w:rsid w:val="00EB5559"/>
    <w:rsid w:val="00F533D3"/>
    <w:rsid w:val="00FA3111"/>
    <w:rsid w:val="00FF2350"/>
    <w:rsid w:val="1C6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4D087"/>
  <w15:chartTrackingRefBased/>
  <w15:docId w15:val="{6853AAB5-42FE-40D7-9CB0-15F593FB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8"/>
      <w:lang w:val="ca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sz w:val="28"/>
      <w:lang w:val="ca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705" w:firstLine="0"/>
      <w:jc w:val="both"/>
      <w:outlineLvl w:val="2"/>
    </w:pPr>
    <w:rPr>
      <w:b/>
      <w:bCs/>
      <w:color w:val="FF0000"/>
      <w:sz w:val="32"/>
      <w:u w:val="single"/>
      <w:lang w:val="ca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ind w:left="705" w:firstLine="0"/>
      <w:jc w:val="both"/>
      <w:outlineLvl w:val="3"/>
    </w:pPr>
    <w:rPr>
      <w:b/>
      <w:bCs/>
      <w:color w:val="FF0000"/>
      <w:sz w:val="28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Comic Sans MS" w:eastAsia="Times New Roman" w:hAnsi="Comic Sans MS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styleId="Nmerodepgina">
    <w:name w:val="page number"/>
    <w:basedOn w:val="Fuentedeprrafopredeter1"/>
    <w:semiHidden/>
  </w:style>
  <w:style w:type="character" w:customStyle="1" w:styleId="Smbolsdepic">
    <w:name w:val="Símbols de pic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pPr>
      <w:ind w:left="705"/>
      <w:jc w:val="both"/>
    </w:pPr>
    <w:rPr>
      <w:sz w:val="28"/>
      <w:lang w:val="ca-E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Sangra2detindependiente1">
    <w:name w:val="Sangría 2 de t. independiente1"/>
    <w:basedOn w:val="Normal"/>
    <w:pPr>
      <w:ind w:left="705"/>
    </w:pPr>
    <w:rPr>
      <w:rFonts w:ascii="Comic Sans MS" w:hAnsi="Comic Sans MS"/>
      <w:lang w:val="ca-ES"/>
    </w:rPr>
  </w:style>
  <w:style w:type="paragraph" w:customStyle="1" w:styleId="Sangra3detindependiente1">
    <w:name w:val="Sangría 3 de t. independiente1"/>
    <w:basedOn w:val="Normal"/>
    <w:pPr>
      <w:ind w:left="705"/>
      <w:jc w:val="both"/>
    </w:pPr>
    <w:rPr>
      <w:rFonts w:ascii="Comic Sans MS" w:hAnsi="Comic Sans MS"/>
      <w:sz w:val="22"/>
      <w:szCs w:val="22"/>
      <w:lang w:val="ca-ES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ingutdelmarc">
    <w:name w:val="Contingut del marc"/>
    <w:basedOn w:val="Textoindependiente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314</Characters>
  <Application>Microsoft Office Word</Application>
  <DocSecurity>0</DocSecurity>
  <Lines>2</Lines>
  <Paragraphs>1</Paragraphs>
  <ScaleCrop>false</ScaleCrop>
  <Company>Hewlett-Packard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.. ..</dc:creator>
  <cp:keywords/>
  <cp:lastModifiedBy>Ester Ayala</cp:lastModifiedBy>
  <cp:revision>3</cp:revision>
  <cp:lastPrinted>2006-10-15T03:39:00Z</cp:lastPrinted>
  <dcterms:created xsi:type="dcterms:W3CDTF">2020-11-20T07:25:00Z</dcterms:created>
  <dcterms:modified xsi:type="dcterms:W3CDTF">2020-11-20T07:25:00Z</dcterms:modified>
</cp:coreProperties>
</file>